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C9579A" w:rsidP="00D3532E">
      <w:pPr>
        <w:spacing w:after="120"/>
        <w:jc w:val="center"/>
        <w:rPr>
          <w:rFonts w:ascii="Verdana" w:hAnsi="Verdana" w:cs="Arial"/>
          <w:b/>
          <w:color w:val="000000"/>
          <w:sz w:val="20"/>
          <w:lang w:val="en-GB"/>
        </w:rPr>
      </w:pPr>
    </w:p>
    <w:p w:rsidR="00621F0A" w:rsidRPr="00DD3012" w:rsidRDefault="00C9579A" w:rsidP="00D3532E">
      <w:pPr>
        <w:spacing w:after="120"/>
        <w:jc w:val="center"/>
        <w:rPr>
          <w:rFonts w:ascii="Verdana" w:hAnsi="Verdana" w:cs="Arial"/>
          <w:b/>
          <w:color w:val="000000"/>
          <w:sz w:val="20"/>
          <w:lang w:val="en-GB"/>
        </w:rPr>
      </w:pPr>
      <w:r>
        <w:rPr>
          <w:rFonts w:ascii="Verdana" w:hAnsi="Verdana" w:cs="Arial"/>
          <w:b/>
          <w:color w:val="000000"/>
          <w:sz w:val="20"/>
          <w:lang w:val="en-GB"/>
        </w:rPr>
        <w:t>[name of institution]</w:t>
      </w:r>
    </w:p>
    <w:p w:rsidR="00621F0A" w:rsidRPr="00DD3012" w:rsidRDefault="00621F0A" w:rsidP="00D3532E">
      <w:pPr>
        <w:spacing w:after="120"/>
        <w:jc w:val="center"/>
        <w:rPr>
          <w:rFonts w:ascii="Verdana" w:hAnsi="Verdana" w:cs="Arial"/>
          <w:b/>
          <w:color w:val="000000"/>
          <w:sz w:val="20"/>
          <w:lang w:val="en-GB"/>
        </w:rPr>
      </w:pPr>
      <w:r w:rsidRPr="00DD3012">
        <w:rPr>
          <w:rFonts w:ascii="Verdana" w:hAnsi="Verdana" w:cs="Arial"/>
          <w:b/>
          <w:color w:val="000000"/>
          <w:sz w:val="20"/>
          <w:lang w:val="en-GB"/>
        </w:rPr>
        <w:t>ERASMUS STAFF TRAINING PROGRAMME</w:t>
      </w:r>
    </w:p>
    <w:p w:rsidR="00621F0A" w:rsidRPr="00DD3012" w:rsidRDefault="00C9579A" w:rsidP="00D3532E">
      <w:pPr>
        <w:spacing w:after="120"/>
        <w:jc w:val="center"/>
        <w:rPr>
          <w:rFonts w:ascii="Verdana" w:hAnsi="Verdana" w:cs="Arial"/>
          <w:b/>
          <w:color w:val="000000"/>
          <w:sz w:val="20"/>
          <w:lang w:val="en-GB"/>
        </w:rPr>
      </w:pPr>
      <w:r>
        <w:rPr>
          <w:rFonts w:ascii="Verdana" w:hAnsi="Verdana" w:cs="Arial"/>
          <w:b/>
          <w:color w:val="000000"/>
          <w:sz w:val="20"/>
          <w:lang w:val="en-GB"/>
        </w:rPr>
        <w:t>Training Agreement 20__/20__</w:t>
      </w:r>
    </w:p>
    <w:p w:rsidR="00621F0A" w:rsidRPr="00DD3012" w:rsidRDefault="00621F0A" w:rsidP="005D75AB">
      <w:pPr>
        <w:ind w:right="-992"/>
        <w:jc w:val="left"/>
        <w:rPr>
          <w:rFonts w:ascii="Verdana" w:hAnsi="Verdana" w:cs="Arial"/>
          <w:b/>
          <w:color w:val="000000"/>
          <w:sz w:val="10"/>
          <w:szCs w:val="1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04"/>
      </w:tblGrid>
      <w:tr w:rsidR="00621F0A" w:rsidRPr="00DD3012" w:rsidTr="00FC5D49">
        <w:trPr>
          <w:trHeight w:val="2578"/>
        </w:trPr>
        <w:tc>
          <w:tcPr>
            <w:tcW w:w="9004" w:type="dxa"/>
            <w:shd w:val="clear" w:color="auto" w:fill="FFFFFF"/>
          </w:tcPr>
          <w:p w:rsidR="00C9579A" w:rsidRDefault="00621F0A" w:rsidP="00D3532E">
            <w:pPr>
              <w:ind w:right="-993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Name of Staff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621F0A" w:rsidRPr="00DD3012" w:rsidRDefault="00621F0A" w:rsidP="00D3532E">
            <w:pPr>
              <w:ind w:right="-993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it-IT"/>
              </w:rPr>
              <w:t>E-mail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:rsidR="00621F0A" w:rsidRPr="00DD3012" w:rsidRDefault="00621F0A" w:rsidP="00A07EA6">
            <w:pPr>
              <w:ind w:right="-993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US"/>
              </w:rPr>
              <w:t>Department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21F0A" w:rsidRPr="00DD3012" w:rsidRDefault="00621F0A" w:rsidP="00D3532E">
            <w:pPr>
              <w:ind w:right="-993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 xml:space="preserve">Sending Institution : </w:t>
            </w:r>
          </w:p>
          <w:p w:rsidR="00621F0A" w:rsidRPr="00DD3012" w:rsidRDefault="00621F0A" w:rsidP="00D3532E">
            <w:pPr>
              <w:ind w:right="-993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Erasmus Code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621F0A" w:rsidRPr="00DD3012" w:rsidRDefault="00621F0A" w:rsidP="00C9579A">
            <w:pPr>
              <w:ind w:right="-993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 xml:space="preserve">Erasmus </w:t>
            </w: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fr-BE"/>
              </w:rPr>
              <w:t>Contact Person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.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621F0A" w:rsidRPr="00DD3012" w:rsidRDefault="00621F0A" w:rsidP="00F8782D">
      <w:pPr>
        <w:spacing w:after="0"/>
        <w:ind w:right="-992"/>
        <w:jc w:val="left"/>
        <w:rPr>
          <w:rFonts w:ascii="Verdana" w:hAnsi="Verdana" w:cs="Arial"/>
          <w:b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28"/>
      </w:tblGrid>
      <w:tr w:rsidR="00621F0A" w:rsidRPr="00DD3012" w:rsidTr="00FC5D49">
        <w:trPr>
          <w:trHeight w:val="1327"/>
        </w:trPr>
        <w:tc>
          <w:tcPr>
            <w:tcW w:w="8928" w:type="dxa"/>
            <w:shd w:val="clear" w:color="auto" w:fill="FFFFFF"/>
          </w:tcPr>
          <w:p w:rsidR="00621F0A" w:rsidRPr="00DD3012" w:rsidRDefault="00621F0A" w:rsidP="00283A26">
            <w:pPr>
              <w:ind w:right="-5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Host Institution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MIRCEA CEL BATRAN” NAVAL ACADEMY</w:t>
            </w:r>
          </w:p>
          <w:p w:rsidR="00621F0A" w:rsidRPr="00DD3012" w:rsidRDefault="00621F0A" w:rsidP="00FC5D49">
            <w:pPr>
              <w:ind w:right="-993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Erasmus Code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RO CONSTAN01</w:t>
            </w:r>
          </w:p>
          <w:p w:rsidR="00621F0A" w:rsidRPr="00DD3012" w:rsidRDefault="00621F0A" w:rsidP="00FC5D49">
            <w:pPr>
              <w:ind w:right="-5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 xml:space="preserve">Erasmus </w:t>
            </w: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fr-BE"/>
              </w:rPr>
              <w:t>Contact Person :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Cdr.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IONEL ZIBILEANU</w:t>
            </w:r>
          </w:p>
        </w:tc>
      </w:tr>
    </w:tbl>
    <w:p w:rsidR="00621F0A" w:rsidRPr="00DD3012" w:rsidRDefault="00621F0A" w:rsidP="00F8782D">
      <w:pPr>
        <w:spacing w:after="0"/>
        <w:ind w:right="-992"/>
        <w:jc w:val="left"/>
        <w:rPr>
          <w:rFonts w:ascii="Verdana" w:hAnsi="Verdana" w:cs="Arial"/>
          <w:b/>
          <w:color w:val="000000"/>
          <w:sz w:val="18"/>
          <w:szCs w:val="18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28"/>
      </w:tblGrid>
      <w:tr w:rsidR="00621F0A" w:rsidRPr="00DD3012" w:rsidTr="00084BAE">
        <w:trPr>
          <w:trHeight w:val="921"/>
        </w:trPr>
        <w:tc>
          <w:tcPr>
            <w:tcW w:w="8928" w:type="dxa"/>
            <w:shd w:val="clear" w:color="auto" w:fill="FFFFFF"/>
          </w:tcPr>
          <w:p w:rsidR="00621F0A" w:rsidRPr="00DD3012" w:rsidRDefault="00621F0A" w:rsidP="00D83E98">
            <w:pPr>
              <w:ind w:right="-5"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Subject area:</w:t>
            </w:r>
          </w:p>
          <w:p w:rsidR="00621F0A" w:rsidRPr="00DD3012" w:rsidRDefault="00621F0A" w:rsidP="00C9579A">
            <w:pPr>
              <w:ind w:right="-5"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Duration :</w:t>
            </w:r>
            <w:r w:rsidR="00C9579A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__________</w:t>
            </w:r>
            <w:r w:rsidRPr="00DD3012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    </w:t>
            </w: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 xml:space="preserve">Arrival Time: </w:t>
            </w:r>
            <w:r w:rsidR="00C9579A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__________</w:t>
            </w:r>
            <w:r w:rsidRPr="00DD3012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Departure Time:</w:t>
            </w:r>
            <w:r w:rsidR="00C9579A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_____________</w:t>
            </w:r>
          </w:p>
        </w:tc>
      </w:tr>
    </w:tbl>
    <w:p w:rsidR="00621F0A" w:rsidRPr="00DD3012" w:rsidRDefault="00621F0A" w:rsidP="00084BAE">
      <w:pPr>
        <w:pStyle w:val="Text4"/>
        <w:ind w:left="0"/>
        <w:rPr>
          <w:rFonts w:ascii="Verdana" w:hAnsi="Verdana" w:cs="Calibri"/>
          <w:b/>
          <w:color w:val="000000"/>
          <w:sz w:val="10"/>
          <w:szCs w:val="10"/>
        </w:rPr>
      </w:pPr>
    </w:p>
    <w:tbl>
      <w:tblPr>
        <w:tblW w:w="8977" w:type="dxa"/>
        <w:jc w:val="center"/>
        <w:tblInd w:w="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7"/>
      </w:tblGrid>
      <w:tr w:rsidR="00621F0A" w:rsidRPr="00DD3012" w:rsidTr="00084BAE">
        <w:trPr>
          <w:trHeight w:val="1120"/>
          <w:jc w:val="center"/>
        </w:trPr>
        <w:tc>
          <w:tcPr>
            <w:tcW w:w="8977" w:type="dxa"/>
            <w:shd w:val="clear" w:color="auto" w:fill="FFFFFF"/>
          </w:tcPr>
          <w:p w:rsidR="00621F0A" w:rsidRDefault="00621F0A" w:rsidP="00084BAE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  <w:lang w:val="en-GB"/>
              </w:rPr>
              <w:t>Objectives of the mobility:</w:t>
            </w: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C9579A" w:rsidRPr="00DD3012" w:rsidRDefault="00C9579A" w:rsidP="00084BAE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</w:p>
          <w:p w:rsidR="00621F0A" w:rsidRPr="00DD3012" w:rsidRDefault="00621F0A" w:rsidP="00084BAE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621F0A" w:rsidRPr="00DD3012" w:rsidRDefault="00621F0A" w:rsidP="00084BAE">
      <w:pPr>
        <w:pStyle w:val="Text4"/>
        <w:ind w:left="0"/>
        <w:rPr>
          <w:rFonts w:ascii="Verdana" w:hAnsi="Verdana" w:cs="Calibri"/>
          <w:b/>
          <w:color w:val="000000"/>
          <w:sz w:val="10"/>
          <w:szCs w:val="10"/>
        </w:rPr>
      </w:pPr>
    </w:p>
    <w:tbl>
      <w:tblPr>
        <w:tblW w:w="8988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88"/>
      </w:tblGrid>
      <w:tr w:rsidR="00621F0A" w:rsidRPr="00DD3012" w:rsidTr="00084BAE">
        <w:trPr>
          <w:trHeight w:val="1839"/>
          <w:jc w:val="center"/>
        </w:trPr>
        <w:tc>
          <w:tcPr>
            <w:tcW w:w="8988" w:type="dxa"/>
            <w:shd w:val="clear" w:color="auto" w:fill="FFFFFF"/>
          </w:tcPr>
          <w:p w:rsidR="00621F0A" w:rsidRPr="00DD3012" w:rsidRDefault="00621F0A" w:rsidP="001F3C5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  <w:lang w:val="en-GB"/>
              </w:rPr>
              <w:t>Training Program:</w:t>
            </w:r>
          </w:p>
          <w:p w:rsidR="00621F0A" w:rsidRPr="00DD3012" w:rsidRDefault="00621F0A" w:rsidP="001F3C5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 xml:space="preserve">Day 1 : </w:t>
            </w:r>
          </w:p>
          <w:p w:rsidR="00621F0A" w:rsidRPr="00DD3012" w:rsidRDefault="00621F0A" w:rsidP="0023161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 xml:space="preserve">Day 2: </w:t>
            </w:r>
          </w:p>
          <w:p w:rsidR="00621F0A" w:rsidRPr="00DD3012" w:rsidRDefault="00621F0A" w:rsidP="00C9579A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 xml:space="preserve">Day 3 : </w:t>
            </w:r>
          </w:p>
        </w:tc>
      </w:tr>
    </w:tbl>
    <w:p w:rsidR="00621F0A" w:rsidRPr="00DD3012" w:rsidRDefault="00621F0A" w:rsidP="00084BAE">
      <w:pPr>
        <w:pStyle w:val="Text4"/>
        <w:ind w:left="0"/>
        <w:rPr>
          <w:rFonts w:ascii="Verdana" w:hAnsi="Verdana" w:cs="Calibri"/>
          <w:b/>
          <w:color w:val="000000"/>
          <w:sz w:val="10"/>
          <w:szCs w:val="10"/>
        </w:rPr>
      </w:pPr>
    </w:p>
    <w:tbl>
      <w:tblPr>
        <w:tblW w:w="8868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68"/>
      </w:tblGrid>
      <w:tr w:rsidR="00621F0A" w:rsidRPr="00DD3012" w:rsidTr="00DD3012">
        <w:trPr>
          <w:trHeight w:val="310"/>
          <w:jc w:val="center"/>
        </w:trPr>
        <w:tc>
          <w:tcPr>
            <w:tcW w:w="8868" w:type="dxa"/>
            <w:shd w:val="clear" w:color="auto" w:fill="FFFFFF"/>
          </w:tcPr>
          <w:p w:rsidR="00621F0A" w:rsidRPr="00DD3012" w:rsidRDefault="00621F0A" w:rsidP="00084BAE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DD3012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  <w:lang w:val="en-GB"/>
              </w:rPr>
              <w:t>Added value of the mobility/expected results (for host institution and teacher):</w:t>
            </w:r>
          </w:p>
          <w:p w:rsidR="00621F0A" w:rsidRDefault="00621F0A" w:rsidP="000326D8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tr-TR"/>
              </w:rPr>
            </w:pPr>
          </w:p>
          <w:p w:rsidR="00C9579A" w:rsidRPr="00DD3012" w:rsidRDefault="00C9579A" w:rsidP="000326D8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:rsidR="00621F0A" w:rsidRPr="00DD3012" w:rsidRDefault="00621F0A" w:rsidP="00084BAE">
      <w:pPr>
        <w:pStyle w:val="Text4"/>
        <w:ind w:left="0"/>
        <w:rPr>
          <w:rFonts w:ascii="Verdana" w:hAnsi="Verdana" w:cs="Calibri"/>
          <w:b/>
          <w:color w:val="000000"/>
          <w:sz w:val="18"/>
          <w:szCs w:val="18"/>
        </w:rPr>
      </w:pPr>
    </w:p>
    <w:p w:rsidR="00621F0A" w:rsidRPr="00DD3012" w:rsidRDefault="00621F0A" w:rsidP="000326D8">
      <w:pPr>
        <w:autoSpaceDE w:val="0"/>
        <w:autoSpaceDN w:val="0"/>
        <w:adjustRightInd w:val="0"/>
        <w:spacing w:after="120"/>
        <w:rPr>
          <w:rFonts w:ascii="Verdana" w:hAnsi="Verdana" w:cs="Calibri"/>
          <w:sz w:val="18"/>
          <w:szCs w:val="18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621F0A" w:rsidRPr="00DD3012" w:rsidTr="001F3C57">
        <w:trPr>
          <w:jc w:val="center"/>
        </w:trPr>
        <w:tc>
          <w:tcPr>
            <w:tcW w:w="8876" w:type="dxa"/>
            <w:shd w:val="clear" w:color="auto" w:fill="FFFFFF"/>
          </w:tcPr>
          <w:p w:rsidR="00621F0A" w:rsidRPr="00DD3012" w:rsidRDefault="00621F0A" w:rsidP="001F3C5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NAME OF STAFF</w:t>
            </w:r>
            <w:r w:rsidRPr="00DD3012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DD3012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DD3012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Date and signature :</w:t>
            </w:r>
          </w:p>
          <w:p w:rsidR="00621F0A" w:rsidRPr="00DD3012" w:rsidRDefault="00621F0A" w:rsidP="001F3C5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621F0A" w:rsidRPr="00DD3012" w:rsidRDefault="00621F0A" w:rsidP="001F3C5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</w:pPr>
            <w:r w:rsidRPr="00DD3012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</w:tbl>
    <w:p w:rsidR="00621F0A" w:rsidRPr="00DD3012" w:rsidRDefault="00621F0A" w:rsidP="000326D8">
      <w:pPr>
        <w:spacing w:after="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0326D8">
      <w:pPr>
        <w:spacing w:after="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DD3012">
      <w:pPr>
        <w:spacing w:before="120" w:after="120"/>
        <w:rPr>
          <w:rFonts w:ascii="Verdana" w:hAnsi="Verdana" w:cs="Calibri"/>
          <w:b/>
          <w:sz w:val="18"/>
          <w:szCs w:val="18"/>
          <w:lang w:val="en-GB"/>
        </w:rPr>
      </w:pPr>
      <w:r w:rsidRPr="00DD3012">
        <w:rPr>
          <w:rFonts w:ascii="Verdana" w:hAnsi="Verdana" w:cs="Calibri"/>
          <w:b/>
          <w:sz w:val="18"/>
          <w:szCs w:val="18"/>
          <w:lang w:val="en-GB"/>
        </w:rPr>
        <w:t>SENDING INSTITUTION</w:t>
      </w: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DD3012">
        <w:rPr>
          <w:rFonts w:ascii="Verdana" w:hAnsi="Verdana" w:cs="Calibri"/>
          <w:sz w:val="18"/>
          <w:szCs w:val="18"/>
          <w:lang w:val="en-GB"/>
        </w:rPr>
        <w:t>We confirm that this proposed training programme is approved.</w:t>
      </w: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DD3012">
        <w:rPr>
          <w:rFonts w:ascii="Verdana" w:hAnsi="Verdana" w:cs="Calibri"/>
          <w:b/>
          <w:sz w:val="18"/>
          <w:szCs w:val="18"/>
          <w:lang w:val="en-GB"/>
        </w:rPr>
        <w:t>Date:</w:t>
      </w:r>
      <w:r>
        <w:rPr>
          <w:rFonts w:ascii="Verdana" w:hAnsi="Verdana" w:cs="Calibri"/>
          <w:b/>
          <w:sz w:val="18"/>
          <w:szCs w:val="18"/>
          <w:lang w:val="en-GB"/>
        </w:rPr>
        <w:t xml:space="preserve"> </w:t>
      </w:r>
      <w:r w:rsidR="00C9579A">
        <w:rPr>
          <w:rFonts w:ascii="Verdana" w:hAnsi="Verdana" w:cs="Calibri"/>
          <w:b/>
          <w:sz w:val="18"/>
          <w:szCs w:val="18"/>
          <w:lang w:val="en-GB"/>
        </w:rPr>
        <w:t>__________</w:t>
      </w:r>
      <w:r w:rsidRPr="00DD3012">
        <w:rPr>
          <w:rFonts w:ascii="Verdana" w:hAnsi="Verdana" w:cs="Calibri"/>
          <w:sz w:val="18"/>
          <w:szCs w:val="18"/>
          <w:lang w:val="en-GB"/>
        </w:rPr>
        <w:tab/>
        <w:t>Signature…………………………………….</w:t>
      </w:r>
    </w:p>
    <w:p w:rsidR="00621F0A" w:rsidRPr="00DD3012" w:rsidRDefault="00621F0A" w:rsidP="000326D8">
      <w:pPr>
        <w:spacing w:after="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0326D8">
      <w:pPr>
        <w:spacing w:after="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DD3012">
      <w:pPr>
        <w:spacing w:before="120" w:after="120"/>
        <w:rPr>
          <w:rFonts w:ascii="Verdana" w:hAnsi="Verdana" w:cs="Calibri"/>
          <w:b/>
          <w:sz w:val="18"/>
          <w:szCs w:val="18"/>
          <w:lang w:val="en-GB"/>
        </w:rPr>
      </w:pPr>
      <w:r w:rsidRPr="00DD3012">
        <w:rPr>
          <w:rFonts w:ascii="Verdana" w:hAnsi="Verdana" w:cs="Calibri"/>
          <w:b/>
          <w:sz w:val="18"/>
          <w:szCs w:val="18"/>
          <w:lang w:val="en-GB"/>
        </w:rPr>
        <w:t>RECEIVING INSTITUTION</w:t>
      </w: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DD3012">
        <w:rPr>
          <w:rFonts w:ascii="Verdana" w:hAnsi="Verdana" w:cs="Calibri"/>
          <w:sz w:val="18"/>
          <w:szCs w:val="18"/>
          <w:lang w:val="en-GB"/>
        </w:rPr>
        <w:t>We confirm that this proposed training programme is approved.</w:t>
      </w: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</w:p>
    <w:p w:rsidR="00621F0A" w:rsidRPr="00DD3012" w:rsidRDefault="00621F0A" w:rsidP="00DD3012">
      <w:pPr>
        <w:tabs>
          <w:tab w:val="left" w:pos="3348"/>
          <w:tab w:val="left" w:pos="6183"/>
          <w:tab w:val="left" w:pos="6892"/>
        </w:tabs>
        <w:spacing w:after="120"/>
        <w:rPr>
          <w:rFonts w:ascii="Verdana" w:hAnsi="Verdana" w:cs="Calibri"/>
          <w:sz w:val="18"/>
          <w:szCs w:val="18"/>
          <w:lang w:val="en-GB"/>
        </w:rPr>
      </w:pPr>
      <w:r w:rsidRPr="00DD3012">
        <w:rPr>
          <w:rFonts w:ascii="Verdana" w:hAnsi="Verdana" w:cs="Calibri"/>
          <w:b/>
          <w:sz w:val="18"/>
          <w:szCs w:val="18"/>
          <w:lang w:val="en-GB"/>
        </w:rPr>
        <w:t>Date:</w:t>
      </w:r>
      <w:r>
        <w:rPr>
          <w:rFonts w:ascii="Verdana" w:hAnsi="Verdana" w:cs="Calibri"/>
          <w:b/>
          <w:sz w:val="18"/>
          <w:szCs w:val="18"/>
          <w:lang w:val="en-GB"/>
        </w:rPr>
        <w:t xml:space="preserve"> </w:t>
      </w:r>
      <w:r w:rsidR="00C9579A">
        <w:rPr>
          <w:rFonts w:ascii="Verdana" w:hAnsi="Verdana" w:cs="Calibri"/>
          <w:b/>
          <w:sz w:val="18"/>
          <w:szCs w:val="18"/>
          <w:lang w:val="en-GB"/>
        </w:rPr>
        <w:t>___________</w:t>
      </w:r>
      <w:r w:rsidRPr="00DD3012">
        <w:rPr>
          <w:rFonts w:ascii="Verdana" w:hAnsi="Verdana" w:cs="Calibri"/>
          <w:sz w:val="18"/>
          <w:szCs w:val="18"/>
          <w:lang w:val="en-GB"/>
        </w:rPr>
        <w:tab/>
        <w:t>Signature…………………………………….</w:t>
      </w:r>
    </w:p>
    <w:p w:rsidR="00621F0A" w:rsidRDefault="00621F0A" w:rsidP="00DD301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21F0A" w:rsidRDefault="00621F0A" w:rsidP="00DD301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sectPr w:rsidR="00621F0A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DC" w:rsidRDefault="00092FDC">
      <w:r>
        <w:separator/>
      </w:r>
    </w:p>
  </w:endnote>
  <w:endnote w:type="continuationSeparator" w:id="0">
    <w:p w:rsidR="00092FDC" w:rsidRDefault="0009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0A" w:rsidRPr="007E2F6C" w:rsidRDefault="00621F0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0A" w:rsidRDefault="00621F0A">
    <w:pPr>
      <w:pStyle w:val="Footer"/>
    </w:pPr>
  </w:p>
  <w:p w:rsidR="00621F0A" w:rsidRPr="00910BEB" w:rsidRDefault="00621F0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DC" w:rsidRDefault="00092FDC">
      <w:r>
        <w:separator/>
      </w:r>
    </w:p>
  </w:footnote>
  <w:footnote w:type="continuationSeparator" w:id="0">
    <w:p w:rsidR="00092FDC" w:rsidRDefault="0009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621F0A" w:rsidRPr="00967BFC" w:rsidTr="00FE0FB6">
      <w:trPr>
        <w:trHeight w:val="823"/>
      </w:trPr>
      <w:tc>
        <w:tcPr>
          <w:tcW w:w="7135" w:type="dxa"/>
          <w:vAlign w:val="center"/>
        </w:tcPr>
        <w:p w:rsidR="00621F0A" w:rsidRPr="00AD66BB" w:rsidRDefault="00786E8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621F0A" w:rsidRPr="00967BFC" w:rsidRDefault="00621F0A" w:rsidP="00C05937">
          <w:pPr>
            <w:pStyle w:val="ZDGName"/>
            <w:rPr>
              <w:lang w:val="en-GB"/>
            </w:rPr>
          </w:pPr>
        </w:p>
      </w:tc>
    </w:tr>
  </w:tbl>
  <w:p w:rsidR="00621F0A" w:rsidRPr="00495B18" w:rsidRDefault="00621F0A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0A" w:rsidRPr="00865FC1" w:rsidRDefault="00621F0A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88D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A4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B86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0A8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60F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5CC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C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2E3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891EBAB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17A4E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824F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EA37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BE88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D0CF0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DAAA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249D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400D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23"/>
  </w:num>
  <w:num w:numId="23">
    <w:abstractNumId w:val="18"/>
  </w:num>
  <w:num w:numId="24">
    <w:abstractNumId w:val="22"/>
  </w:num>
  <w:num w:numId="25">
    <w:abstractNumId w:val="29"/>
  </w:num>
  <w:num w:numId="26">
    <w:abstractNumId w:val="30"/>
  </w:num>
  <w:num w:numId="27">
    <w:abstractNumId w:val="20"/>
  </w:num>
  <w:num w:numId="28">
    <w:abstractNumId w:val="28"/>
  </w:num>
  <w:num w:numId="29">
    <w:abstractNumId w:val="27"/>
  </w:num>
  <w:num w:numId="30">
    <w:abstractNumId w:val="24"/>
  </w:num>
  <w:num w:numId="31">
    <w:abstractNumId w:val="26"/>
  </w:num>
  <w:num w:numId="32">
    <w:abstractNumId w:val="17"/>
  </w:num>
  <w:num w:numId="33">
    <w:abstractNumId w:val="21"/>
  </w:num>
  <w:num w:numId="34">
    <w:abstractNumId w:val="15"/>
  </w:num>
  <w:num w:numId="35">
    <w:abstractNumId w:val="19"/>
  </w:num>
  <w:num w:numId="36">
    <w:abstractNumId w:val="31"/>
  </w:num>
  <w:num w:numId="37">
    <w:abstractNumId w:val="25"/>
  </w:num>
  <w:num w:numId="3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F86"/>
    <w:rsid w:val="00030154"/>
    <w:rsid w:val="00030B0F"/>
    <w:rsid w:val="00030D4D"/>
    <w:rsid w:val="00031BF4"/>
    <w:rsid w:val="000322B4"/>
    <w:rsid w:val="000326D8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AE"/>
    <w:rsid w:val="000862E2"/>
    <w:rsid w:val="00086940"/>
    <w:rsid w:val="0008774C"/>
    <w:rsid w:val="000905BF"/>
    <w:rsid w:val="00090DBE"/>
    <w:rsid w:val="00091B57"/>
    <w:rsid w:val="00092123"/>
    <w:rsid w:val="00092B8D"/>
    <w:rsid w:val="00092FDC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B36"/>
    <w:rsid w:val="000E73B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858"/>
    <w:rsid w:val="001C13EE"/>
    <w:rsid w:val="001C4019"/>
    <w:rsid w:val="001C4572"/>
    <w:rsid w:val="001C6092"/>
    <w:rsid w:val="001D3295"/>
    <w:rsid w:val="001D5524"/>
    <w:rsid w:val="001D56D5"/>
    <w:rsid w:val="001D5756"/>
    <w:rsid w:val="001D5AAB"/>
    <w:rsid w:val="001E0A7F"/>
    <w:rsid w:val="001E0F6A"/>
    <w:rsid w:val="001E13D3"/>
    <w:rsid w:val="001E6D64"/>
    <w:rsid w:val="001E7693"/>
    <w:rsid w:val="001F3C57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8B8"/>
    <w:rsid w:val="00213AD3"/>
    <w:rsid w:val="00214987"/>
    <w:rsid w:val="00214C24"/>
    <w:rsid w:val="0021609D"/>
    <w:rsid w:val="00221831"/>
    <w:rsid w:val="002246F5"/>
    <w:rsid w:val="0022619D"/>
    <w:rsid w:val="00226AF8"/>
    <w:rsid w:val="002270FF"/>
    <w:rsid w:val="0022740E"/>
    <w:rsid w:val="0022745E"/>
    <w:rsid w:val="00230F50"/>
    <w:rsid w:val="00231612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A26"/>
    <w:rsid w:val="00284E56"/>
    <w:rsid w:val="00285534"/>
    <w:rsid w:val="002877DD"/>
    <w:rsid w:val="0029059C"/>
    <w:rsid w:val="00291118"/>
    <w:rsid w:val="002920EB"/>
    <w:rsid w:val="00293F9F"/>
    <w:rsid w:val="002952D3"/>
    <w:rsid w:val="002960A0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F3D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920"/>
    <w:rsid w:val="00341080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315"/>
    <w:rsid w:val="003F5071"/>
    <w:rsid w:val="003F7613"/>
    <w:rsid w:val="00400033"/>
    <w:rsid w:val="00400CAE"/>
    <w:rsid w:val="004010EE"/>
    <w:rsid w:val="00402406"/>
    <w:rsid w:val="004040D6"/>
    <w:rsid w:val="0040427D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159"/>
    <w:rsid w:val="004C7F8F"/>
    <w:rsid w:val="004D133E"/>
    <w:rsid w:val="004D3D71"/>
    <w:rsid w:val="004D5046"/>
    <w:rsid w:val="004D51C6"/>
    <w:rsid w:val="004D58E6"/>
    <w:rsid w:val="004D6B9A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365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835"/>
    <w:rsid w:val="00580466"/>
    <w:rsid w:val="00582E52"/>
    <w:rsid w:val="005840D6"/>
    <w:rsid w:val="005848E1"/>
    <w:rsid w:val="00587EB8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44C2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4C3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F0A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48D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1FC0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CFC"/>
    <w:rsid w:val="006C1F62"/>
    <w:rsid w:val="006C41A1"/>
    <w:rsid w:val="006C500C"/>
    <w:rsid w:val="006C5B58"/>
    <w:rsid w:val="006C61AA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9D3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47E6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86E88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0BCF"/>
    <w:rsid w:val="007E1AA2"/>
    <w:rsid w:val="007E293D"/>
    <w:rsid w:val="007E2F6C"/>
    <w:rsid w:val="007E347D"/>
    <w:rsid w:val="007E35FC"/>
    <w:rsid w:val="007E4B17"/>
    <w:rsid w:val="007E5789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D58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5FB"/>
    <w:rsid w:val="008F2AC6"/>
    <w:rsid w:val="008F4E9D"/>
    <w:rsid w:val="008F5B44"/>
    <w:rsid w:val="008F5CB4"/>
    <w:rsid w:val="008F5E15"/>
    <w:rsid w:val="008F6473"/>
    <w:rsid w:val="008F65BC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6BB8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4F88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8B3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3096"/>
    <w:rsid w:val="00AA4BE2"/>
    <w:rsid w:val="00AA56A3"/>
    <w:rsid w:val="00AA6CF0"/>
    <w:rsid w:val="00AA7C13"/>
    <w:rsid w:val="00AB0C57"/>
    <w:rsid w:val="00AB1329"/>
    <w:rsid w:val="00AB23AD"/>
    <w:rsid w:val="00AB2E4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CE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1C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282F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2C84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2F57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1D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58A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79A"/>
    <w:rsid w:val="00C95DED"/>
    <w:rsid w:val="00C97F30"/>
    <w:rsid w:val="00CA0164"/>
    <w:rsid w:val="00CA12CF"/>
    <w:rsid w:val="00CA26FD"/>
    <w:rsid w:val="00CA4AC5"/>
    <w:rsid w:val="00CA53F3"/>
    <w:rsid w:val="00CA614B"/>
    <w:rsid w:val="00CA6366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6E95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2E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98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012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3B8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767"/>
    <w:rsid w:val="00E7694C"/>
    <w:rsid w:val="00E77545"/>
    <w:rsid w:val="00E801EE"/>
    <w:rsid w:val="00E81094"/>
    <w:rsid w:val="00E8595A"/>
    <w:rsid w:val="00E86FF6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7AB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01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2C6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D49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4C7159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4C7159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4C7159"/>
    <w:pPr>
      <w:keepNext/>
      <w:tabs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C715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15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715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715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715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5BC"/>
    <w:rPr>
      <w:b/>
      <w:smallCaps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65BC"/>
    <w:rPr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65BC"/>
    <w:rPr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65BC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65BC"/>
    <w:rPr>
      <w:rFonts w:ascii="Calibri" w:hAnsi="Calibri" w:cs="Times New Roman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65BC"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65BC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65BC"/>
    <w:rPr>
      <w:rFonts w:ascii="Cambria" w:hAnsi="Cambria" w:cs="Times New Roman"/>
      <w:lang w:val="fr-FR" w:eastAsia="en-US"/>
    </w:rPr>
  </w:style>
  <w:style w:type="paragraph" w:customStyle="1" w:styleId="Text1">
    <w:name w:val="Text 1"/>
    <w:basedOn w:val="Normal"/>
    <w:uiPriority w:val="99"/>
    <w:rsid w:val="004C7159"/>
    <w:pPr>
      <w:ind w:left="482"/>
    </w:pPr>
  </w:style>
  <w:style w:type="paragraph" w:customStyle="1" w:styleId="Text2">
    <w:name w:val="Text 2"/>
    <w:basedOn w:val="Normal"/>
    <w:uiPriority w:val="99"/>
    <w:rsid w:val="004C715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4C715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4C715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4C715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4C715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4C7159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C715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7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4C7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4C715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65BC"/>
    <w:rPr>
      <w:rFonts w:cs="Times New Roman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71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F65BC"/>
  </w:style>
  <w:style w:type="paragraph" w:styleId="BodyTextIndent">
    <w:name w:val="Body Text Indent"/>
    <w:basedOn w:val="Normal"/>
    <w:link w:val="BodyTextIndentChar"/>
    <w:uiPriority w:val="99"/>
    <w:rsid w:val="004C71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71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F65BC"/>
  </w:style>
  <w:style w:type="paragraph" w:styleId="BodyTextIndent2">
    <w:name w:val="Body Text Indent 2"/>
    <w:basedOn w:val="Normal"/>
    <w:link w:val="BodyTextIndent2Char"/>
    <w:uiPriority w:val="99"/>
    <w:rsid w:val="004C71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4C715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65BC"/>
    <w:rPr>
      <w:rFonts w:cs="Times New Roman"/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4C7159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4C71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4C7159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C71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4C71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rFonts w:cs="Times New Roman"/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4C7159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4C7159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C715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65BC"/>
    <w:rPr>
      <w:rFonts w:cs="Times New Roman"/>
      <w:sz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4C715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4C715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4C715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EnvelopeAddress">
    <w:name w:val="envelope address"/>
    <w:basedOn w:val="Normal"/>
    <w:uiPriority w:val="99"/>
    <w:rsid w:val="004C715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C715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C7159"/>
    <w:pPr>
      <w:spacing w:after="0"/>
      <w:ind w:right="-567"/>
      <w:jc w:val="left"/>
    </w:pPr>
    <w:rPr>
      <w:rFonts w:ascii="Arial" w:hAnsi="Arial"/>
      <w:sz w:val="16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4C7159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290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4C7159"/>
    <w:pPr>
      <w:tabs>
        <w:tab w:val="center" w:pos="4153"/>
        <w:tab w:val="right" w:pos="8306"/>
      </w:tabs>
    </w:pPr>
    <w:rPr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rFonts w:cs="Times New Roman"/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4C715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C715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C715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C715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C715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C715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C71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C71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C715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C7159"/>
    <w:rPr>
      <w:rFonts w:ascii="Arial" w:hAnsi="Arial"/>
      <w:b/>
    </w:rPr>
  </w:style>
  <w:style w:type="paragraph" w:styleId="List">
    <w:name w:val="List"/>
    <w:basedOn w:val="Normal"/>
    <w:uiPriority w:val="99"/>
    <w:rsid w:val="004C7159"/>
    <w:pPr>
      <w:ind w:left="283" w:hanging="283"/>
    </w:pPr>
  </w:style>
  <w:style w:type="paragraph" w:styleId="List2">
    <w:name w:val="List 2"/>
    <w:basedOn w:val="Normal"/>
    <w:uiPriority w:val="99"/>
    <w:rsid w:val="004C7159"/>
    <w:pPr>
      <w:ind w:left="566" w:hanging="283"/>
    </w:pPr>
  </w:style>
  <w:style w:type="paragraph" w:styleId="List3">
    <w:name w:val="List 3"/>
    <w:basedOn w:val="Normal"/>
    <w:uiPriority w:val="99"/>
    <w:rsid w:val="004C7159"/>
    <w:pPr>
      <w:ind w:left="849" w:hanging="283"/>
    </w:pPr>
  </w:style>
  <w:style w:type="paragraph" w:styleId="List4">
    <w:name w:val="List 4"/>
    <w:basedOn w:val="Normal"/>
    <w:uiPriority w:val="99"/>
    <w:rsid w:val="004C7159"/>
    <w:pPr>
      <w:ind w:left="1132" w:hanging="283"/>
    </w:pPr>
  </w:style>
  <w:style w:type="paragraph" w:styleId="List5">
    <w:name w:val="List 5"/>
    <w:basedOn w:val="Normal"/>
    <w:uiPriority w:val="99"/>
    <w:rsid w:val="004C7159"/>
    <w:pPr>
      <w:ind w:left="1415" w:hanging="283"/>
    </w:pPr>
  </w:style>
  <w:style w:type="paragraph" w:styleId="ListBullet">
    <w:name w:val="List Bullet"/>
    <w:basedOn w:val="Normal"/>
    <w:uiPriority w:val="99"/>
    <w:rsid w:val="004C7159"/>
    <w:pPr>
      <w:numPr>
        <w:numId w:val="22"/>
      </w:numPr>
    </w:pPr>
  </w:style>
  <w:style w:type="paragraph" w:styleId="ListBullet2">
    <w:name w:val="List Bullet 2"/>
    <w:basedOn w:val="Text2"/>
    <w:uiPriority w:val="99"/>
    <w:rsid w:val="004C7159"/>
    <w:pPr>
      <w:numPr>
        <w:numId w:val="24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4C7159"/>
    <w:pPr>
      <w:numPr>
        <w:numId w:val="25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4C7159"/>
    <w:pPr>
      <w:numPr>
        <w:numId w:val="26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4C715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715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7159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7159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7159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7159"/>
    <w:pPr>
      <w:spacing w:after="120"/>
      <w:ind w:left="1415"/>
    </w:pPr>
  </w:style>
  <w:style w:type="paragraph" w:styleId="ListNumber">
    <w:name w:val="List Number"/>
    <w:basedOn w:val="Normal"/>
    <w:uiPriority w:val="99"/>
    <w:rsid w:val="004C7159"/>
    <w:pPr>
      <w:numPr>
        <w:numId w:val="32"/>
      </w:numPr>
    </w:pPr>
  </w:style>
  <w:style w:type="paragraph" w:styleId="ListNumber2">
    <w:name w:val="List Number 2"/>
    <w:basedOn w:val="Text2"/>
    <w:uiPriority w:val="99"/>
    <w:rsid w:val="004C7159"/>
    <w:pPr>
      <w:numPr>
        <w:numId w:val="34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4C7159"/>
    <w:pPr>
      <w:numPr>
        <w:numId w:val="35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4C7159"/>
    <w:pPr>
      <w:numPr>
        <w:numId w:val="36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4C715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4C7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F65BC"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C7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F65BC"/>
    <w:rPr>
      <w:rFonts w:ascii="Cambria" w:hAnsi="Cambria" w:cs="Times New Roman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4C7159"/>
    <w:pPr>
      <w:ind w:left="720"/>
    </w:pPr>
    <w:rPr>
      <w:lang w:eastAsia="tr-TR"/>
    </w:rPr>
  </w:style>
  <w:style w:type="paragraph" w:styleId="NoteHeading">
    <w:name w:val="Note Heading"/>
    <w:basedOn w:val="Normal"/>
    <w:next w:val="Normal"/>
    <w:link w:val="NoteHeadingChar"/>
    <w:uiPriority w:val="99"/>
    <w:rsid w:val="004C715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4C715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4C715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4C715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4C715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4C715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4C7159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4C715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4C7159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C715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F65BC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715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4C715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F65BC"/>
    <w:rPr>
      <w:rFonts w:cs="Times New Roman"/>
      <w:sz w:val="20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4C715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65BC"/>
    <w:rPr>
      <w:rFonts w:ascii="Cambria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4C7159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4C7159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C715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C7159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4C7159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F65BC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4C715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4C715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4C715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4C715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4C715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4C715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4C715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C715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C715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C7159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4C715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4C7159"/>
    <w:pPr>
      <w:numPr>
        <w:numId w:val="23"/>
      </w:numPr>
    </w:pPr>
  </w:style>
  <w:style w:type="paragraph" w:customStyle="1" w:styleId="ListDash">
    <w:name w:val="List Dash"/>
    <w:basedOn w:val="Normal"/>
    <w:uiPriority w:val="99"/>
    <w:rsid w:val="004C7159"/>
    <w:pPr>
      <w:numPr>
        <w:numId w:val="27"/>
      </w:numPr>
    </w:pPr>
  </w:style>
  <w:style w:type="paragraph" w:customStyle="1" w:styleId="ListDash1">
    <w:name w:val="List Dash 1"/>
    <w:basedOn w:val="Text1"/>
    <w:uiPriority w:val="99"/>
    <w:rsid w:val="004C7159"/>
    <w:pPr>
      <w:numPr>
        <w:numId w:val="28"/>
      </w:numPr>
    </w:pPr>
  </w:style>
  <w:style w:type="paragraph" w:customStyle="1" w:styleId="ListDash2">
    <w:name w:val="List Dash 2"/>
    <w:basedOn w:val="Text2"/>
    <w:uiPriority w:val="99"/>
    <w:rsid w:val="004C7159"/>
    <w:pPr>
      <w:numPr>
        <w:numId w:val="29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4C7159"/>
    <w:pPr>
      <w:numPr>
        <w:numId w:val="30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4C7159"/>
    <w:pPr>
      <w:numPr>
        <w:numId w:val="31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4C7159"/>
    <w:pPr>
      <w:numPr>
        <w:ilvl w:val="1"/>
        <w:numId w:val="32"/>
      </w:numPr>
    </w:pPr>
  </w:style>
  <w:style w:type="paragraph" w:customStyle="1" w:styleId="ListNumberLevel3">
    <w:name w:val="List Number (Level 3)"/>
    <w:basedOn w:val="Normal"/>
    <w:uiPriority w:val="99"/>
    <w:rsid w:val="004C7159"/>
    <w:pPr>
      <w:numPr>
        <w:ilvl w:val="2"/>
        <w:numId w:val="32"/>
      </w:numPr>
    </w:pPr>
  </w:style>
  <w:style w:type="paragraph" w:customStyle="1" w:styleId="ListNumberLevel4">
    <w:name w:val="List Number (Level 4)"/>
    <w:basedOn w:val="Normal"/>
    <w:uiPriority w:val="99"/>
    <w:rsid w:val="004C7159"/>
    <w:pPr>
      <w:numPr>
        <w:ilvl w:val="3"/>
        <w:numId w:val="32"/>
      </w:numPr>
    </w:pPr>
  </w:style>
  <w:style w:type="paragraph" w:customStyle="1" w:styleId="ListNumber1">
    <w:name w:val="List Number 1"/>
    <w:basedOn w:val="Text1"/>
    <w:uiPriority w:val="99"/>
    <w:rsid w:val="004C7159"/>
    <w:pPr>
      <w:numPr>
        <w:numId w:val="33"/>
      </w:numPr>
    </w:pPr>
  </w:style>
  <w:style w:type="paragraph" w:customStyle="1" w:styleId="ListNumber1Level2">
    <w:name w:val="List Number 1 (Level 2)"/>
    <w:basedOn w:val="Text1"/>
    <w:uiPriority w:val="99"/>
    <w:rsid w:val="004C7159"/>
    <w:pPr>
      <w:numPr>
        <w:ilvl w:val="1"/>
        <w:numId w:val="33"/>
      </w:numPr>
    </w:pPr>
  </w:style>
  <w:style w:type="paragraph" w:customStyle="1" w:styleId="ListNumber1Level3">
    <w:name w:val="List Number 1 (Level 3)"/>
    <w:basedOn w:val="Text1"/>
    <w:uiPriority w:val="99"/>
    <w:rsid w:val="004C7159"/>
    <w:pPr>
      <w:numPr>
        <w:ilvl w:val="2"/>
        <w:numId w:val="33"/>
      </w:numPr>
    </w:pPr>
  </w:style>
  <w:style w:type="paragraph" w:customStyle="1" w:styleId="ListNumber1Level4">
    <w:name w:val="List Number 1 (Level 4)"/>
    <w:basedOn w:val="Text1"/>
    <w:uiPriority w:val="99"/>
    <w:rsid w:val="004C7159"/>
    <w:pPr>
      <w:numPr>
        <w:ilvl w:val="3"/>
        <w:numId w:val="33"/>
      </w:numPr>
    </w:pPr>
  </w:style>
  <w:style w:type="paragraph" w:customStyle="1" w:styleId="ListNumber2Level2">
    <w:name w:val="List Number 2 (Level 2)"/>
    <w:basedOn w:val="Text2"/>
    <w:uiPriority w:val="99"/>
    <w:rsid w:val="004C7159"/>
    <w:pPr>
      <w:numPr>
        <w:ilvl w:val="1"/>
        <w:numId w:val="34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4C7159"/>
    <w:pPr>
      <w:numPr>
        <w:ilvl w:val="2"/>
        <w:numId w:val="34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4C7159"/>
    <w:pPr>
      <w:numPr>
        <w:ilvl w:val="3"/>
        <w:numId w:val="34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4C7159"/>
    <w:pPr>
      <w:numPr>
        <w:ilvl w:val="1"/>
        <w:numId w:val="35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4C7159"/>
    <w:pPr>
      <w:numPr>
        <w:ilvl w:val="2"/>
        <w:numId w:val="35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4C7159"/>
    <w:pPr>
      <w:numPr>
        <w:ilvl w:val="3"/>
        <w:numId w:val="35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4C7159"/>
    <w:pPr>
      <w:numPr>
        <w:ilvl w:val="1"/>
        <w:numId w:val="36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4C7159"/>
    <w:pPr>
      <w:numPr>
        <w:ilvl w:val="2"/>
        <w:numId w:val="36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4C7159"/>
    <w:pPr>
      <w:numPr>
        <w:ilvl w:val="3"/>
        <w:numId w:val="36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4C715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4C715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90F"/>
    <w:rPr>
      <w:rFonts w:ascii="Tahoma" w:hAnsi="Tahoma" w:cs="Times New Roman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tr-TR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</w:style>
  <w:style w:type="paragraph" w:customStyle="1" w:styleId="Pagenumber">
    <w:name w:val="Page number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lang w:eastAsia="tr-TR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8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tr-TR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37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tr-TR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">
    <w:name w:val="Absatz-Standardschriftart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tr-TR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5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1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1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1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1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1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91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91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91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91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91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91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13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91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91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8913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913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8913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8913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913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8913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8913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8913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8913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TRAINING</dc:title>
  <dc:creator>vanessa sainton;Johannes.Gehringer@ec.europa.eu</dc:creator>
  <cp:keywords>EL4</cp:keywords>
  <cp:lastModifiedBy>ionel.zibileanu</cp:lastModifiedBy>
  <cp:revision>4</cp:revision>
  <cp:lastPrinted>2015-04-07T13:17:00Z</cp:lastPrinted>
  <dcterms:created xsi:type="dcterms:W3CDTF">2015-05-20T06:54:00Z</dcterms:created>
  <dcterms:modified xsi:type="dcterms:W3CDTF">2015-07-15T10:45:00Z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